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46" w:rsidRDefault="00041225">
      <w:pPr>
        <w:spacing w:before="20"/>
        <w:ind w:left="3248" w:right="3264"/>
        <w:jc w:val="center"/>
        <w:rPr>
          <w:sz w:val="48"/>
          <w:szCs w:val="48"/>
        </w:rPr>
      </w:pPr>
      <w:r>
        <w:rPr>
          <w:b/>
          <w:sz w:val="48"/>
          <w:szCs w:val="48"/>
          <w:u w:val="thick" w:color="000000"/>
        </w:rPr>
        <w:t>No</w:t>
      </w:r>
      <w:r>
        <w:rPr>
          <w:b/>
          <w:spacing w:val="-1"/>
          <w:sz w:val="48"/>
          <w:szCs w:val="48"/>
          <w:u w:val="thick" w:color="000000"/>
        </w:rPr>
        <w:t>t</w:t>
      </w:r>
      <w:r>
        <w:rPr>
          <w:b/>
          <w:spacing w:val="4"/>
          <w:sz w:val="48"/>
          <w:szCs w:val="48"/>
          <w:u w:val="thick" w:color="000000"/>
        </w:rPr>
        <w:t>i</w:t>
      </w:r>
      <w:r>
        <w:rPr>
          <w:b/>
          <w:spacing w:val="-2"/>
          <w:sz w:val="48"/>
          <w:szCs w:val="48"/>
          <w:u w:val="thick" w:color="000000"/>
        </w:rPr>
        <w:t>c</w:t>
      </w:r>
      <w:r>
        <w:rPr>
          <w:b/>
          <w:sz w:val="48"/>
          <w:szCs w:val="48"/>
          <w:u w:val="thick" w:color="000000"/>
        </w:rPr>
        <w:t>e</w:t>
      </w:r>
      <w:r>
        <w:rPr>
          <w:b/>
          <w:spacing w:val="-8"/>
          <w:sz w:val="48"/>
          <w:szCs w:val="48"/>
          <w:u w:val="thick" w:color="000000"/>
        </w:rPr>
        <w:t xml:space="preserve"> </w:t>
      </w:r>
      <w:r>
        <w:rPr>
          <w:b/>
          <w:sz w:val="48"/>
          <w:szCs w:val="48"/>
          <w:u w:val="thick" w:color="000000"/>
        </w:rPr>
        <w:t>of</w:t>
      </w:r>
      <w:r>
        <w:rPr>
          <w:b/>
          <w:spacing w:val="-4"/>
          <w:sz w:val="48"/>
          <w:szCs w:val="48"/>
          <w:u w:val="thick" w:color="000000"/>
        </w:rPr>
        <w:t xml:space="preserve"> </w:t>
      </w:r>
      <w:r>
        <w:rPr>
          <w:b/>
          <w:sz w:val="48"/>
          <w:szCs w:val="48"/>
          <w:u w:val="thick" w:color="000000"/>
        </w:rPr>
        <w:t>Ra</w:t>
      </w:r>
      <w:r>
        <w:rPr>
          <w:b/>
          <w:spacing w:val="-2"/>
          <w:sz w:val="48"/>
          <w:szCs w:val="48"/>
          <w:u w:val="thick" w:color="000000"/>
        </w:rPr>
        <w:t>c</w:t>
      </w:r>
      <w:r>
        <w:rPr>
          <w:b/>
          <w:sz w:val="48"/>
          <w:szCs w:val="48"/>
          <w:u w:val="thick" w:color="000000"/>
        </w:rPr>
        <w:t>e</w:t>
      </w:r>
    </w:p>
    <w:p w:rsidR="00741C46" w:rsidRDefault="00741C46">
      <w:pPr>
        <w:spacing w:before="14" w:line="260" w:lineRule="exact"/>
        <w:rPr>
          <w:sz w:val="26"/>
          <w:szCs w:val="26"/>
        </w:rPr>
      </w:pPr>
    </w:p>
    <w:p w:rsidR="00741C46" w:rsidRDefault="003D7549">
      <w:pPr>
        <w:ind w:left="615" w:right="632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30</w:t>
      </w:r>
      <w:proofErr w:type="spellStart"/>
      <w:r w:rsidR="00041225">
        <w:rPr>
          <w:spacing w:val="-1"/>
          <w:position w:val="12"/>
          <w:sz w:val="18"/>
          <w:szCs w:val="18"/>
        </w:rPr>
        <w:t>t</w:t>
      </w:r>
      <w:r w:rsidR="00041225">
        <w:rPr>
          <w:position w:val="12"/>
          <w:sz w:val="18"/>
          <w:szCs w:val="18"/>
        </w:rPr>
        <w:t>h</w:t>
      </w:r>
      <w:proofErr w:type="spellEnd"/>
      <w:r w:rsidR="00041225">
        <w:rPr>
          <w:spacing w:val="36"/>
          <w:position w:val="12"/>
          <w:sz w:val="18"/>
          <w:szCs w:val="18"/>
        </w:rPr>
        <w:t xml:space="preserve"> </w:t>
      </w:r>
      <w:r w:rsidR="00041225">
        <w:rPr>
          <w:spacing w:val="3"/>
          <w:sz w:val="32"/>
          <w:szCs w:val="32"/>
        </w:rPr>
        <w:t>A</w:t>
      </w:r>
      <w:r w:rsidR="00041225">
        <w:rPr>
          <w:spacing w:val="-1"/>
          <w:sz w:val="32"/>
          <w:szCs w:val="32"/>
        </w:rPr>
        <w:t>nn</w:t>
      </w:r>
      <w:r w:rsidR="00041225">
        <w:rPr>
          <w:spacing w:val="4"/>
          <w:sz w:val="32"/>
          <w:szCs w:val="32"/>
        </w:rPr>
        <w:t>u</w:t>
      </w:r>
      <w:r w:rsidR="00041225">
        <w:rPr>
          <w:sz w:val="32"/>
          <w:szCs w:val="32"/>
        </w:rPr>
        <w:t xml:space="preserve">al </w:t>
      </w:r>
      <w:r w:rsidR="00041225">
        <w:rPr>
          <w:spacing w:val="71"/>
          <w:sz w:val="32"/>
          <w:szCs w:val="32"/>
        </w:rPr>
        <w:t xml:space="preserve"> </w:t>
      </w:r>
      <w:r w:rsidR="00041225">
        <w:rPr>
          <w:sz w:val="32"/>
          <w:szCs w:val="32"/>
        </w:rPr>
        <w:t>~</w:t>
      </w:r>
      <w:r w:rsidR="00041225">
        <w:rPr>
          <w:spacing w:val="79"/>
          <w:sz w:val="32"/>
          <w:szCs w:val="32"/>
        </w:rPr>
        <w:t xml:space="preserve"> </w:t>
      </w:r>
      <w:r w:rsidR="00041225">
        <w:rPr>
          <w:sz w:val="32"/>
          <w:szCs w:val="32"/>
        </w:rPr>
        <w:t>Ar</w:t>
      </w:r>
      <w:r w:rsidR="00041225">
        <w:rPr>
          <w:spacing w:val="2"/>
          <w:sz w:val="32"/>
          <w:szCs w:val="32"/>
        </w:rPr>
        <w:t>o</w:t>
      </w:r>
      <w:r w:rsidR="00041225">
        <w:rPr>
          <w:spacing w:val="-1"/>
          <w:sz w:val="32"/>
          <w:szCs w:val="32"/>
        </w:rPr>
        <w:t>u</w:t>
      </w:r>
      <w:r w:rsidR="00041225">
        <w:rPr>
          <w:spacing w:val="2"/>
          <w:sz w:val="32"/>
          <w:szCs w:val="32"/>
        </w:rPr>
        <w:t>n</w:t>
      </w:r>
      <w:r w:rsidR="00041225">
        <w:rPr>
          <w:sz w:val="32"/>
          <w:szCs w:val="32"/>
        </w:rPr>
        <w:t>d</w:t>
      </w:r>
      <w:r w:rsidR="00041225">
        <w:rPr>
          <w:spacing w:val="-10"/>
          <w:sz w:val="32"/>
          <w:szCs w:val="32"/>
        </w:rPr>
        <w:t xml:space="preserve"> </w:t>
      </w:r>
      <w:r w:rsidR="00041225">
        <w:rPr>
          <w:sz w:val="32"/>
          <w:szCs w:val="32"/>
        </w:rPr>
        <w:t>I</w:t>
      </w:r>
      <w:r w:rsidR="00041225">
        <w:rPr>
          <w:spacing w:val="1"/>
          <w:sz w:val="32"/>
          <w:szCs w:val="32"/>
        </w:rPr>
        <w:t>s</w:t>
      </w:r>
      <w:r w:rsidR="00041225">
        <w:rPr>
          <w:sz w:val="32"/>
          <w:szCs w:val="32"/>
        </w:rPr>
        <w:t>le</w:t>
      </w:r>
      <w:r w:rsidR="00041225">
        <w:rPr>
          <w:spacing w:val="1"/>
          <w:sz w:val="32"/>
          <w:szCs w:val="32"/>
        </w:rPr>
        <w:t>s</w:t>
      </w:r>
      <w:r w:rsidR="00041225">
        <w:rPr>
          <w:spacing w:val="2"/>
          <w:sz w:val="32"/>
          <w:szCs w:val="32"/>
        </w:rPr>
        <w:t>bo</w:t>
      </w:r>
      <w:r w:rsidR="00041225">
        <w:rPr>
          <w:sz w:val="32"/>
          <w:szCs w:val="32"/>
        </w:rPr>
        <w:t>ro</w:t>
      </w:r>
      <w:r w:rsidR="00041225">
        <w:rPr>
          <w:spacing w:val="-12"/>
          <w:sz w:val="32"/>
          <w:szCs w:val="32"/>
        </w:rPr>
        <w:t xml:space="preserve"> </w:t>
      </w:r>
      <w:r w:rsidR="00041225">
        <w:rPr>
          <w:spacing w:val="1"/>
          <w:sz w:val="32"/>
          <w:szCs w:val="32"/>
        </w:rPr>
        <w:t>R</w:t>
      </w:r>
      <w:r w:rsidR="00041225">
        <w:rPr>
          <w:sz w:val="32"/>
          <w:szCs w:val="32"/>
        </w:rPr>
        <w:t>ace</w:t>
      </w:r>
      <w:r w:rsidR="00041225">
        <w:rPr>
          <w:spacing w:val="-4"/>
          <w:sz w:val="32"/>
          <w:szCs w:val="32"/>
        </w:rPr>
        <w:t xml:space="preserve"> </w:t>
      </w:r>
      <w:r w:rsidR="00041225">
        <w:rPr>
          <w:sz w:val="32"/>
          <w:szCs w:val="32"/>
        </w:rPr>
        <w:t>~</w:t>
      </w:r>
      <w:r w:rsidR="00041225">
        <w:rPr>
          <w:spacing w:val="79"/>
          <w:sz w:val="32"/>
          <w:szCs w:val="32"/>
        </w:rPr>
        <w:t xml:space="preserve"> </w:t>
      </w:r>
      <w:r w:rsidR="00041225">
        <w:rPr>
          <w:sz w:val="32"/>
          <w:szCs w:val="32"/>
        </w:rPr>
        <w:t>N</w:t>
      </w:r>
      <w:r w:rsidR="00041225">
        <w:rPr>
          <w:spacing w:val="2"/>
          <w:sz w:val="32"/>
          <w:szCs w:val="32"/>
        </w:rPr>
        <w:t>o</w:t>
      </w:r>
      <w:r w:rsidR="00041225">
        <w:rPr>
          <w:sz w:val="32"/>
          <w:szCs w:val="32"/>
        </w:rPr>
        <w:t>rt</w:t>
      </w:r>
      <w:r w:rsidR="00041225">
        <w:rPr>
          <w:spacing w:val="2"/>
          <w:sz w:val="32"/>
          <w:szCs w:val="32"/>
        </w:rPr>
        <w:t>h</w:t>
      </w:r>
      <w:r w:rsidR="00041225">
        <w:rPr>
          <w:spacing w:val="-1"/>
          <w:sz w:val="32"/>
          <w:szCs w:val="32"/>
        </w:rPr>
        <w:t>p</w:t>
      </w:r>
      <w:r w:rsidR="00041225">
        <w:rPr>
          <w:spacing w:val="2"/>
          <w:sz w:val="32"/>
          <w:szCs w:val="32"/>
        </w:rPr>
        <w:t>or</w:t>
      </w:r>
      <w:r w:rsidR="00041225">
        <w:rPr>
          <w:sz w:val="32"/>
          <w:szCs w:val="32"/>
        </w:rPr>
        <w:t>t</w:t>
      </w:r>
      <w:r w:rsidR="00041225">
        <w:rPr>
          <w:spacing w:val="-13"/>
          <w:sz w:val="32"/>
          <w:szCs w:val="32"/>
        </w:rPr>
        <w:t xml:space="preserve"> </w:t>
      </w:r>
      <w:r w:rsidR="00041225">
        <w:rPr>
          <w:sz w:val="32"/>
          <w:szCs w:val="32"/>
        </w:rPr>
        <w:t>Yac</w:t>
      </w:r>
      <w:r w:rsidR="00041225">
        <w:rPr>
          <w:spacing w:val="2"/>
          <w:sz w:val="32"/>
          <w:szCs w:val="32"/>
        </w:rPr>
        <w:t>h</w:t>
      </w:r>
      <w:r w:rsidR="00041225">
        <w:rPr>
          <w:sz w:val="32"/>
          <w:szCs w:val="32"/>
        </w:rPr>
        <w:t>t</w:t>
      </w:r>
      <w:r w:rsidR="00041225">
        <w:rPr>
          <w:spacing w:val="-6"/>
          <w:sz w:val="32"/>
          <w:szCs w:val="32"/>
        </w:rPr>
        <w:t xml:space="preserve"> </w:t>
      </w:r>
      <w:r w:rsidR="00041225">
        <w:rPr>
          <w:spacing w:val="1"/>
          <w:w w:val="99"/>
          <w:sz w:val="32"/>
          <w:szCs w:val="32"/>
        </w:rPr>
        <w:t>C</w:t>
      </w:r>
      <w:r w:rsidR="00041225">
        <w:rPr>
          <w:w w:val="99"/>
          <w:sz w:val="32"/>
          <w:szCs w:val="32"/>
        </w:rPr>
        <w:t>l</w:t>
      </w:r>
      <w:r w:rsidR="00041225">
        <w:rPr>
          <w:spacing w:val="-1"/>
          <w:w w:val="99"/>
          <w:sz w:val="32"/>
          <w:szCs w:val="32"/>
        </w:rPr>
        <w:t>u</w:t>
      </w:r>
      <w:r w:rsidR="00041225">
        <w:rPr>
          <w:w w:val="99"/>
          <w:sz w:val="32"/>
          <w:szCs w:val="32"/>
        </w:rPr>
        <w:t>b</w:t>
      </w:r>
    </w:p>
    <w:p w:rsidR="00741C46" w:rsidRDefault="00041225">
      <w:pPr>
        <w:ind w:left="2429" w:right="2449"/>
        <w:jc w:val="center"/>
        <w:rPr>
          <w:sz w:val="36"/>
          <w:szCs w:val="36"/>
        </w:rPr>
      </w:pPr>
      <w:r>
        <w:rPr>
          <w:b/>
          <w:spacing w:val="-1"/>
          <w:sz w:val="36"/>
          <w:szCs w:val="36"/>
        </w:rPr>
        <w:t>S</w:t>
      </w:r>
      <w:r>
        <w:rPr>
          <w:b/>
          <w:sz w:val="36"/>
          <w:szCs w:val="36"/>
        </w:rPr>
        <w:t>at</w:t>
      </w:r>
      <w:r>
        <w:rPr>
          <w:b/>
          <w:spacing w:val="-1"/>
          <w:sz w:val="36"/>
          <w:szCs w:val="36"/>
        </w:rPr>
        <w:t>u</w:t>
      </w:r>
      <w:r>
        <w:rPr>
          <w:b/>
          <w:spacing w:val="1"/>
          <w:sz w:val="36"/>
          <w:szCs w:val="36"/>
        </w:rPr>
        <w:t>r</w:t>
      </w:r>
      <w:r>
        <w:rPr>
          <w:b/>
          <w:spacing w:val="-1"/>
          <w:sz w:val="36"/>
          <w:szCs w:val="36"/>
        </w:rPr>
        <w:t>d</w:t>
      </w:r>
      <w:r>
        <w:rPr>
          <w:b/>
          <w:spacing w:val="-2"/>
          <w:sz w:val="36"/>
          <w:szCs w:val="36"/>
        </w:rPr>
        <w:t>a</w:t>
      </w:r>
      <w:r>
        <w:rPr>
          <w:b/>
          <w:spacing w:val="3"/>
          <w:sz w:val="36"/>
          <w:szCs w:val="36"/>
        </w:rPr>
        <w:t>y</w:t>
      </w:r>
      <w:r>
        <w:rPr>
          <w:b/>
          <w:sz w:val="36"/>
          <w:szCs w:val="36"/>
        </w:rPr>
        <w:t>,</w:t>
      </w:r>
      <w:r>
        <w:rPr>
          <w:b/>
          <w:spacing w:val="-13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S</w:t>
      </w:r>
      <w:r>
        <w:rPr>
          <w:b/>
          <w:spacing w:val="1"/>
          <w:sz w:val="36"/>
          <w:szCs w:val="36"/>
        </w:rPr>
        <w:t>e</w:t>
      </w:r>
      <w:r>
        <w:rPr>
          <w:b/>
          <w:spacing w:val="-1"/>
          <w:sz w:val="36"/>
          <w:szCs w:val="36"/>
        </w:rPr>
        <w:t>p</w:t>
      </w:r>
      <w:r>
        <w:rPr>
          <w:b/>
          <w:sz w:val="36"/>
          <w:szCs w:val="36"/>
        </w:rPr>
        <w:t>t</w:t>
      </w:r>
      <w:r>
        <w:rPr>
          <w:b/>
          <w:spacing w:val="1"/>
          <w:sz w:val="36"/>
          <w:szCs w:val="36"/>
        </w:rPr>
        <w:t>em</w:t>
      </w:r>
      <w:r>
        <w:rPr>
          <w:b/>
          <w:spacing w:val="-1"/>
          <w:sz w:val="36"/>
          <w:szCs w:val="36"/>
        </w:rPr>
        <w:t>b</w:t>
      </w:r>
      <w:r>
        <w:rPr>
          <w:b/>
          <w:spacing w:val="1"/>
          <w:sz w:val="36"/>
          <w:szCs w:val="36"/>
        </w:rPr>
        <w:t>e</w:t>
      </w:r>
      <w:r>
        <w:rPr>
          <w:b/>
          <w:sz w:val="36"/>
          <w:szCs w:val="36"/>
        </w:rPr>
        <w:t>r</w:t>
      </w:r>
      <w:r>
        <w:rPr>
          <w:b/>
          <w:spacing w:val="-10"/>
          <w:sz w:val="36"/>
          <w:szCs w:val="36"/>
        </w:rPr>
        <w:t xml:space="preserve"> </w:t>
      </w:r>
      <w:r w:rsidR="00E533B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,</w:t>
      </w:r>
      <w:r>
        <w:rPr>
          <w:b/>
          <w:spacing w:val="-4"/>
          <w:sz w:val="36"/>
          <w:szCs w:val="36"/>
        </w:rPr>
        <w:t xml:space="preserve"> </w:t>
      </w:r>
      <w:r>
        <w:rPr>
          <w:b/>
          <w:w w:val="99"/>
          <w:sz w:val="36"/>
          <w:szCs w:val="36"/>
        </w:rPr>
        <w:t>201</w:t>
      </w:r>
      <w:r w:rsidR="00E533BC">
        <w:rPr>
          <w:b/>
          <w:w w:val="99"/>
          <w:sz w:val="36"/>
          <w:szCs w:val="36"/>
        </w:rPr>
        <w:t>7</w:t>
      </w:r>
    </w:p>
    <w:p w:rsidR="00741C46" w:rsidRDefault="00741C46">
      <w:pPr>
        <w:spacing w:before="15" w:line="260" w:lineRule="exact"/>
        <w:rPr>
          <w:sz w:val="26"/>
          <w:szCs w:val="26"/>
        </w:rPr>
      </w:pPr>
    </w:p>
    <w:p w:rsidR="00741C46" w:rsidRDefault="00041225">
      <w:pPr>
        <w:ind w:left="128" w:right="161" w:hanging="3"/>
        <w:jc w:val="center"/>
      </w:pPr>
      <w:r>
        <w:rPr>
          <w:b/>
          <w:i/>
          <w:spacing w:val="1"/>
        </w:rPr>
        <w:t>T</w:t>
      </w:r>
      <w:r>
        <w:rPr>
          <w:b/>
          <w:i/>
          <w:spacing w:val="2"/>
        </w:rPr>
        <w:t>h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A</w:t>
      </w:r>
      <w:r>
        <w:rPr>
          <w:b/>
          <w:i/>
          <w:spacing w:val="2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und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Is</w:t>
      </w:r>
      <w:r>
        <w:rPr>
          <w:b/>
          <w:i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bo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ac</w:t>
      </w:r>
      <w:r>
        <w:rPr>
          <w:b/>
          <w:i/>
        </w:rPr>
        <w:t>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“</w:t>
      </w:r>
      <w:r>
        <w:rPr>
          <w:b/>
          <w:i/>
          <w:spacing w:val="-2"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w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  <w:spacing w:val="-2"/>
        </w:rPr>
        <w:t>e</w:t>
      </w:r>
      <w:r>
        <w:rPr>
          <w:b/>
          <w:i/>
          <w:spacing w:val="1"/>
        </w:rPr>
        <w:t>y</w:t>
      </w:r>
      <w:r>
        <w:rPr>
          <w:b/>
          <w:i/>
        </w:rPr>
        <w:t>”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af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a</w:t>
      </w:r>
      <w:r>
        <w:rPr>
          <w:b/>
          <w:i/>
        </w:rPr>
        <w:t>ir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w</w:t>
      </w:r>
      <w:r>
        <w:rPr>
          <w:b/>
          <w:i/>
        </w:rPr>
        <w:t>i</w:t>
      </w:r>
      <w:r>
        <w:rPr>
          <w:b/>
          <w:i/>
          <w:spacing w:val="2"/>
        </w:rPr>
        <w:t>t</w:t>
      </w:r>
      <w:r>
        <w:rPr>
          <w:b/>
          <w:i/>
        </w:rPr>
        <w:t>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 int</w:t>
      </w:r>
      <w:r>
        <w:rPr>
          <w:b/>
          <w:i/>
          <w:spacing w:val="1"/>
        </w:rPr>
        <w:t>e</w:t>
      </w:r>
      <w:r>
        <w:rPr>
          <w:b/>
          <w:i/>
        </w:rPr>
        <w:t>nt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av</w:t>
      </w:r>
      <w:r>
        <w:rPr>
          <w:b/>
          <w:i/>
        </w:rPr>
        <w:t>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g</w:t>
      </w:r>
      <w:r>
        <w:rPr>
          <w:b/>
          <w:i/>
          <w:spacing w:val="-1"/>
        </w:rPr>
        <w:t>r</w:t>
      </w:r>
      <w:r>
        <w:rPr>
          <w:b/>
          <w:i/>
          <w:spacing w:val="-2"/>
        </w:rPr>
        <w:t>e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u</w:t>
      </w:r>
      <w:r>
        <w:rPr>
          <w:b/>
          <w:i/>
          <w:spacing w:val="1"/>
        </w:rPr>
        <w:t>m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e</w:t>
      </w:r>
      <w:r>
        <w:rPr>
          <w:b/>
          <w:i/>
        </w:rPr>
        <w:t>r</w:t>
      </w:r>
      <w:r>
        <w:rPr>
          <w:b/>
          <w:i/>
          <w:spacing w:val="-7"/>
        </w:rPr>
        <w:t xml:space="preserve"> </w:t>
      </w:r>
      <w:r>
        <w:rPr>
          <w:b/>
          <w:i/>
          <w:spacing w:val="-3"/>
        </w:rPr>
        <w:t>s</w:t>
      </w:r>
      <w:r>
        <w:rPr>
          <w:b/>
          <w:i/>
          <w:spacing w:val="4"/>
        </w:rPr>
        <w:t>a</w:t>
      </w:r>
      <w:r>
        <w:rPr>
          <w:b/>
          <w:i/>
          <w:spacing w:val="-2"/>
        </w:rPr>
        <w:t>i</w:t>
      </w:r>
      <w:r>
        <w:rPr>
          <w:b/>
          <w:i/>
        </w:rPr>
        <w:t xml:space="preserve">l </w:t>
      </w:r>
      <w:r>
        <w:rPr>
          <w:b/>
          <w:i/>
          <w:spacing w:val="1"/>
          <w:w w:val="99"/>
        </w:rPr>
        <w:t>a</w:t>
      </w:r>
      <w:r>
        <w:rPr>
          <w:b/>
          <w:i/>
          <w:spacing w:val="-1"/>
          <w:w w:val="99"/>
        </w:rPr>
        <w:t>r</w:t>
      </w:r>
      <w:r>
        <w:rPr>
          <w:b/>
          <w:i/>
          <w:spacing w:val="1"/>
          <w:w w:val="99"/>
        </w:rPr>
        <w:t>o</w:t>
      </w:r>
      <w:r>
        <w:rPr>
          <w:b/>
          <w:i/>
          <w:w w:val="99"/>
        </w:rPr>
        <w:t xml:space="preserve">und </w:t>
      </w:r>
      <w:r>
        <w:rPr>
          <w:b/>
          <w:i/>
          <w:spacing w:val="-1"/>
        </w:rPr>
        <w:t>Is</w:t>
      </w:r>
      <w:r>
        <w:rPr>
          <w:b/>
          <w:i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-3"/>
        </w:rPr>
        <w:t>s</w:t>
      </w:r>
      <w:r>
        <w:rPr>
          <w:b/>
          <w:i/>
          <w:spacing w:val="1"/>
        </w:rPr>
        <w:t>b</w:t>
      </w:r>
      <w:r>
        <w:rPr>
          <w:b/>
          <w:i/>
          <w:spacing w:val="4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Is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d</w:t>
      </w:r>
      <w:r>
        <w:rPr>
          <w:b/>
          <w:i/>
        </w:rPr>
        <w:t>.</w:t>
      </w:r>
      <w:r>
        <w:rPr>
          <w:b/>
          <w:i/>
          <w:spacing w:val="45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h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ar</w:t>
      </w:r>
      <w:r>
        <w:rPr>
          <w:b/>
          <w:i/>
        </w:rPr>
        <w:t xml:space="preserve">e </w:t>
      </w:r>
      <w:r>
        <w:rPr>
          <w:b/>
          <w:i/>
          <w:spacing w:val="1"/>
        </w:rPr>
        <w:t>c</w:t>
      </w:r>
      <w:r>
        <w:rPr>
          <w:b/>
          <w:i/>
          <w:spacing w:val="-2"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ss</w:t>
      </w:r>
      <w:r>
        <w:rPr>
          <w:b/>
          <w:i/>
          <w:spacing w:val="3"/>
        </w:rPr>
        <w:t>e</w:t>
      </w:r>
      <w:r>
        <w:rPr>
          <w:b/>
          <w:i/>
        </w:rPr>
        <w:t>s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fo</w:t>
      </w:r>
      <w:r>
        <w:rPr>
          <w:b/>
          <w:i/>
        </w:rPr>
        <w:t>r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ll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k</w:t>
      </w:r>
      <w:r>
        <w:rPr>
          <w:b/>
          <w:i/>
          <w:spacing w:val="2"/>
        </w:rPr>
        <w:t>i</w:t>
      </w:r>
      <w:r>
        <w:rPr>
          <w:b/>
          <w:i/>
          <w:spacing w:val="-3"/>
        </w:rPr>
        <w:t>n</w:t>
      </w:r>
      <w:r>
        <w:rPr>
          <w:b/>
          <w:i/>
          <w:spacing w:val="1"/>
        </w:rPr>
        <w:t>d</w:t>
      </w:r>
      <w:r>
        <w:rPr>
          <w:b/>
          <w:i/>
        </w:rPr>
        <w:t>s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o</w:t>
      </w:r>
      <w:r>
        <w:rPr>
          <w:b/>
          <w:i/>
        </w:rPr>
        <w:t>f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bo</w:t>
      </w:r>
      <w:r>
        <w:rPr>
          <w:b/>
          <w:i/>
          <w:spacing w:val="-1"/>
        </w:rPr>
        <w:t>a</w:t>
      </w:r>
      <w:r>
        <w:rPr>
          <w:b/>
          <w:i/>
        </w:rPr>
        <w:t>t</w:t>
      </w:r>
      <w:r>
        <w:rPr>
          <w:b/>
          <w:i/>
          <w:spacing w:val="-1"/>
        </w:rPr>
        <w:t>s</w:t>
      </w:r>
      <w:r>
        <w:rPr>
          <w:b/>
          <w:i/>
        </w:rPr>
        <w:t>-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a</w:t>
      </w:r>
      <w:r>
        <w:rPr>
          <w:b/>
          <w:i/>
          <w:spacing w:val="-2"/>
        </w:rPr>
        <w:t>c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rs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c</w:t>
      </w:r>
      <w:r>
        <w:rPr>
          <w:b/>
          <w:i/>
          <w:spacing w:val="-1"/>
        </w:rPr>
        <w:t>r</w:t>
      </w:r>
      <w:r>
        <w:rPr>
          <w:b/>
          <w:i/>
        </w:rPr>
        <w:t>ui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e</w:t>
      </w:r>
      <w:r>
        <w:rPr>
          <w:b/>
          <w:i/>
          <w:spacing w:val="2"/>
        </w:rPr>
        <w:t>r</w:t>
      </w:r>
      <w:r>
        <w:rPr>
          <w:b/>
          <w:i/>
          <w:spacing w:val="-1"/>
        </w:rPr>
        <w:t>s</w:t>
      </w:r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-3"/>
        </w:rPr>
        <w:t>u</w:t>
      </w:r>
      <w:r>
        <w:rPr>
          <w:b/>
          <w:i/>
        </w:rPr>
        <w:t>ltihulls</w:t>
      </w:r>
      <w:r>
        <w:rPr>
          <w:b/>
          <w:i/>
          <w:spacing w:val="-6"/>
        </w:rPr>
        <w:t xml:space="preserve"> </w:t>
      </w:r>
      <w:r>
        <w:rPr>
          <w:b/>
          <w:i/>
          <w:spacing w:val="4"/>
        </w:rPr>
        <w:t>a</w:t>
      </w:r>
      <w:r>
        <w:rPr>
          <w:b/>
          <w:i/>
          <w:spacing w:val="-3"/>
        </w:rPr>
        <w:t>n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s</w:t>
      </w:r>
      <w:r>
        <w:rPr>
          <w:b/>
          <w:i/>
        </w:rPr>
        <w:t>in</w:t>
      </w:r>
      <w:r>
        <w:rPr>
          <w:b/>
          <w:i/>
          <w:spacing w:val="1"/>
        </w:rPr>
        <w:t>g</w:t>
      </w:r>
      <w:r>
        <w:rPr>
          <w:b/>
          <w:i/>
        </w:rPr>
        <w:t>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2"/>
        </w:rPr>
        <w:t>n</w:t>
      </w:r>
      <w:r>
        <w:rPr>
          <w:b/>
          <w:i/>
          <w:spacing w:val="-1"/>
        </w:rPr>
        <w:t>d</w:t>
      </w:r>
      <w:r>
        <w:rPr>
          <w:b/>
          <w:i/>
          <w:spacing w:val="1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2"/>
        </w:rPr>
        <w:t>s</w:t>
      </w:r>
      <w:r>
        <w:rPr>
          <w:b/>
          <w:i/>
        </w:rPr>
        <w:t>.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A</w:t>
      </w:r>
      <w:r>
        <w:rPr>
          <w:b/>
          <w:i/>
        </w:rPr>
        <w:t>ll</w:t>
      </w:r>
      <w:r>
        <w:rPr>
          <w:b/>
          <w:i/>
          <w:spacing w:val="1"/>
        </w:rPr>
        <w:t xml:space="preserve"> </w:t>
      </w:r>
      <w:r>
        <w:rPr>
          <w:b/>
          <w:i/>
          <w:spacing w:val="1"/>
          <w:w w:val="99"/>
        </w:rPr>
        <w:t>a</w:t>
      </w:r>
      <w:r>
        <w:rPr>
          <w:b/>
          <w:i/>
          <w:spacing w:val="-1"/>
          <w:w w:val="99"/>
        </w:rPr>
        <w:t>r</w:t>
      </w:r>
      <w:r>
        <w:rPr>
          <w:b/>
          <w:i/>
          <w:w w:val="99"/>
        </w:rPr>
        <w:t xml:space="preserve">e </w:t>
      </w:r>
      <w:r>
        <w:rPr>
          <w:b/>
          <w:i/>
          <w:spacing w:val="-1"/>
        </w:rPr>
        <w:t>w</w:t>
      </w:r>
      <w:r>
        <w:rPr>
          <w:b/>
          <w:i/>
          <w:spacing w:val="1"/>
        </w:rPr>
        <w:t>e</w:t>
      </w:r>
      <w:r>
        <w:rPr>
          <w:b/>
          <w:i/>
        </w:rPr>
        <w:t>l</w:t>
      </w:r>
      <w:r>
        <w:rPr>
          <w:b/>
          <w:i/>
          <w:spacing w:val="1"/>
        </w:rPr>
        <w:t>com</w:t>
      </w:r>
      <w:r>
        <w:rPr>
          <w:b/>
          <w:i/>
        </w:rPr>
        <w:t>e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  <w:spacing w:val="-3"/>
        </w:rPr>
        <w:t>n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e</w:t>
      </w:r>
      <w:r>
        <w:rPr>
          <w:b/>
          <w:i/>
        </w:rPr>
        <w:t>n</w:t>
      </w:r>
      <w:r>
        <w:rPr>
          <w:b/>
          <w:i/>
          <w:spacing w:val="1"/>
        </w:rPr>
        <w:t>co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age</w:t>
      </w:r>
      <w:r>
        <w:rPr>
          <w:b/>
          <w:i/>
        </w:rPr>
        <w:t>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  <w:w w:val="99"/>
        </w:rPr>
        <w:t>pa</w:t>
      </w:r>
      <w:r>
        <w:rPr>
          <w:b/>
          <w:i/>
          <w:spacing w:val="-1"/>
          <w:w w:val="99"/>
        </w:rPr>
        <w:t>r</w:t>
      </w:r>
      <w:r>
        <w:rPr>
          <w:b/>
          <w:i/>
          <w:w w:val="99"/>
        </w:rPr>
        <w:t>ti</w:t>
      </w:r>
      <w:r>
        <w:rPr>
          <w:b/>
          <w:i/>
          <w:spacing w:val="1"/>
          <w:w w:val="99"/>
        </w:rPr>
        <w:t>c</w:t>
      </w:r>
      <w:r>
        <w:rPr>
          <w:b/>
          <w:i/>
          <w:w w:val="99"/>
        </w:rPr>
        <w:t>i</w:t>
      </w:r>
      <w:r>
        <w:rPr>
          <w:b/>
          <w:i/>
          <w:spacing w:val="1"/>
          <w:w w:val="99"/>
        </w:rPr>
        <w:t>pa</w:t>
      </w:r>
      <w:r>
        <w:rPr>
          <w:b/>
          <w:i/>
          <w:w w:val="99"/>
        </w:rPr>
        <w:t>t</w:t>
      </w:r>
      <w:r>
        <w:rPr>
          <w:b/>
          <w:i/>
          <w:spacing w:val="1"/>
          <w:w w:val="99"/>
        </w:rPr>
        <w:t>e</w:t>
      </w:r>
      <w:r>
        <w:rPr>
          <w:b/>
          <w:i/>
          <w:w w:val="99"/>
        </w:rPr>
        <w:t>.</w:t>
      </w:r>
    </w:p>
    <w:p w:rsidR="00741C46" w:rsidRDefault="00741C46">
      <w:pPr>
        <w:spacing w:before="2" w:line="140" w:lineRule="exact"/>
        <w:rPr>
          <w:sz w:val="15"/>
          <w:szCs w:val="15"/>
        </w:rPr>
      </w:pPr>
    </w:p>
    <w:p w:rsidR="00741C46" w:rsidRDefault="00741C46">
      <w:pPr>
        <w:spacing w:line="200" w:lineRule="exact"/>
      </w:pPr>
    </w:p>
    <w:p w:rsidR="00741C46" w:rsidRDefault="00741C46">
      <w:pPr>
        <w:spacing w:line="200" w:lineRule="exact"/>
      </w:pPr>
    </w:p>
    <w:p w:rsidR="00741C46" w:rsidRDefault="00041225">
      <w:pPr>
        <w:ind w:left="10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ibi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 sa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lin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s.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ose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d</w:t>
      </w:r>
    </w:p>
    <w:p w:rsidR="00741C46" w:rsidRDefault="00041225">
      <w:pPr>
        <w:ind w:left="10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-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ert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 xml:space="preserve">or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oat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E533BC">
        <w:rPr>
          <w:b/>
          <w:sz w:val="24"/>
          <w:szCs w:val="24"/>
        </w:rPr>
        <w:t>17</w:t>
      </w:r>
    </w:p>
    <w:p w:rsidR="00741C46" w:rsidRDefault="00041225">
      <w:pPr>
        <w:ind w:left="102" w:right="2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ul</w:t>
      </w:r>
      <w:r>
        <w:rPr>
          <w:b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Asso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proofErr w:type="gramStart"/>
      <w:r>
        <w:rPr>
          <w:b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proofErr w:type="gramEnd"/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 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bili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ap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RF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 xml:space="preserve"> 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. 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li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bili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i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ui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CG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rr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f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nct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o.</w:t>
      </w:r>
    </w:p>
    <w:p w:rsidR="00741C46" w:rsidRDefault="00741C46">
      <w:pPr>
        <w:spacing w:before="16" w:line="260" w:lineRule="exact"/>
        <w:rPr>
          <w:sz w:val="26"/>
          <w:szCs w:val="26"/>
        </w:rPr>
      </w:pPr>
    </w:p>
    <w:p w:rsidR="00741C46" w:rsidRDefault="00041225">
      <w:pPr>
        <w:ind w:left="10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On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741C46" w:rsidRDefault="00E533BC">
      <w:pPr>
        <w:ind w:left="102"/>
        <w:rPr>
          <w:sz w:val="24"/>
          <w:szCs w:val="24"/>
        </w:rPr>
      </w:pPr>
      <w:hyperlink r:id="rId6">
        <w:r w:rsidR="00041225">
          <w:rPr>
            <w:spacing w:val="-1"/>
            <w:sz w:val="24"/>
            <w:szCs w:val="24"/>
          </w:rPr>
          <w:t>(</w:t>
        </w:r>
        <w:r w:rsidR="00041225">
          <w:rPr>
            <w:sz w:val="24"/>
            <w:szCs w:val="24"/>
          </w:rPr>
          <w:t>www.</w:t>
        </w:r>
        <w:r w:rsidR="00041225">
          <w:rPr>
            <w:spacing w:val="2"/>
            <w:sz w:val="24"/>
            <w:szCs w:val="24"/>
          </w:rPr>
          <w:t>r</w:t>
        </w:r>
        <w:r w:rsidR="00041225">
          <w:rPr>
            <w:spacing w:val="-1"/>
            <w:sz w:val="24"/>
            <w:szCs w:val="24"/>
          </w:rPr>
          <w:t>e</w:t>
        </w:r>
        <w:r w:rsidR="00041225">
          <w:rPr>
            <w:spacing w:val="-2"/>
            <w:sz w:val="24"/>
            <w:szCs w:val="24"/>
          </w:rPr>
          <w:t>g</w:t>
        </w:r>
        <w:r w:rsidR="00041225">
          <w:rPr>
            <w:spacing w:val="2"/>
            <w:sz w:val="24"/>
            <w:szCs w:val="24"/>
          </w:rPr>
          <w:t>a</w:t>
        </w:r>
        <w:r w:rsidR="00041225">
          <w:rPr>
            <w:spacing w:val="1"/>
            <w:sz w:val="24"/>
            <w:szCs w:val="24"/>
          </w:rPr>
          <w:t>tt</w:t>
        </w:r>
        <w:r w:rsidR="00041225">
          <w:rPr>
            <w:spacing w:val="-1"/>
            <w:sz w:val="24"/>
            <w:szCs w:val="24"/>
          </w:rPr>
          <w:t>a</w:t>
        </w:r>
        <w:r w:rsidR="00041225">
          <w:rPr>
            <w:spacing w:val="1"/>
            <w:sz w:val="24"/>
            <w:szCs w:val="24"/>
          </w:rPr>
          <w:t>m</w:t>
        </w:r>
        <w:r w:rsidR="00041225">
          <w:rPr>
            <w:spacing w:val="-1"/>
            <w:sz w:val="24"/>
            <w:szCs w:val="24"/>
          </w:rPr>
          <w:t>a</w:t>
        </w:r>
        <w:r w:rsidR="00041225">
          <w:rPr>
            <w:sz w:val="24"/>
            <w:szCs w:val="24"/>
          </w:rPr>
          <w:t>n</w:t>
        </w:r>
        <w:r w:rsidR="00041225">
          <w:rPr>
            <w:spacing w:val="3"/>
            <w:sz w:val="24"/>
            <w:szCs w:val="24"/>
          </w:rPr>
          <w:t>.</w:t>
        </w:r>
        <w:r w:rsidR="00041225">
          <w:rPr>
            <w:spacing w:val="-1"/>
            <w:sz w:val="24"/>
            <w:szCs w:val="24"/>
          </w:rPr>
          <w:t>c</w:t>
        </w:r>
        <w:r w:rsidR="00041225">
          <w:rPr>
            <w:sz w:val="24"/>
            <w:szCs w:val="24"/>
          </w:rPr>
          <w:t>o</w:t>
        </w:r>
      </w:hyperlink>
      <w:r w:rsidR="00041225">
        <w:rPr>
          <w:spacing w:val="1"/>
          <w:sz w:val="24"/>
          <w:szCs w:val="24"/>
        </w:rPr>
        <w:t>m</w:t>
      </w:r>
      <w:r w:rsidR="00041225">
        <w:rPr>
          <w:sz w:val="24"/>
          <w:szCs w:val="24"/>
        </w:rPr>
        <w:t>)</w:t>
      </w:r>
    </w:p>
    <w:p w:rsidR="00741C46" w:rsidRDefault="00741C46">
      <w:pPr>
        <w:spacing w:before="16" w:line="260" w:lineRule="exact"/>
        <w:rPr>
          <w:sz w:val="26"/>
          <w:szCs w:val="26"/>
        </w:rPr>
      </w:pPr>
    </w:p>
    <w:p w:rsidR="00741C46" w:rsidRDefault="00041225">
      <w:pPr>
        <w:ind w:left="102" w:right="33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 w:rsidR="00E533BC">
        <w:rPr>
          <w:sz w:val="24"/>
          <w:szCs w:val="24"/>
        </w:rPr>
        <w:t>8</w:t>
      </w:r>
      <w:bookmarkStart w:id="0" w:name="_GoBack"/>
      <w:bookmarkEnd w:id="0"/>
      <w:proofErr w:type="spellStart"/>
      <w:r>
        <w:rPr>
          <w:position w:val="9"/>
          <w:sz w:val="14"/>
          <w:szCs w:val="14"/>
        </w:rPr>
        <w:t>th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PM</w:t>
      </w:r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ubhous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proofErr w:type="gramStart"/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proofErr w:type="gramEnd"/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rac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2"/>
          <w:sz w:val="24"/>
          <w:szCs w:val="24"/>
        </w:rPr>
        <w:t>za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3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e-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!</w:t>
      </w:r>
    </w:p>
    <w:p w:rsidR="00741C46" w:rsidRDefault="00741C46">
      <w:pPr>
        <w:spacing w:before="16" w:line="260" w:lineRule="exact"/>
        <w:rPr>
          <w:sz w:val="26"/>
          <w:szCs w:val="26"/>
        </w:rPr>
      </w:pPr>
    </w:p>
    <w:p w:rsidR="00741C46" w:rsidRDefault="00041225">
      <w:pPr>
        <w:ind w:left="102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>
        <w:rPr>
          <w:b/>
          <w:spacing w:val="-1"/>
          <w:sz w:val="24"/>
          <w:szCs w:val="24"/>
        </w:rPr>
        <w:t>:</w:t>
      </w:r>
      <w:r>
        <w:rPr>
          <w:b/>
          <w:sz w:val="24"/>
          <w:szCs w:val="24"/>
        </w:rPr>
        <w:t>30am</w:t>
      </w:r>
      <w:proofErr w:type="gramStart"/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proofErr w:type="gramEnd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 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or  own</w:t>
      </w:r>
      <w:r>
        <w:rPr>
          <w:spacing w:val="-1"/>
          <w:sz w:val="24"/>
          <w:szCs w:val="24"/>
        </w:rPr>
        <w:t>er’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ubhouse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soon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l</w:t>
      </w:r>
      <w:proofErr w:type="gramStart"/>
      <w:r>
        <w:rPr>
          <w:sz w:val="24"/>
          <w:szCs w:val="24"/>
        </w:rPr>
        <w:t xml:space="preserve">.  </w:t>
      </w:r>
      <w:r>
        <w:rPr>
          <w:spacing w:val="5"/>
          <w:sz w:val="24"/>
          <w:szCs w:val="24"/>
        </w:rPr>
        <w:t xml:space="preserve"> </w:t>
      </w:r>
      <w:proofErr w:type="gramEnd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d: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Hun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978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979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8404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59"/>
          <w:sz w:val="24"/>
          <w:szCs w:val="24"/>
        </w:rPr>
        <w:t xml:space="preserve"> </w:t>
      </w:r>
      <w:hyperlink r:id="rId7">
        <w:r>
          <w:rPr>
            <w:spacing w:val="-1"/>
            <w:sz w:val="24"/>
            <w:szCs w:val="24"/>
          </w:rPr>
          <w:t>ar</w:t>
        </w:r>
        <w:r>
          <w:rPr>
            <w:sz w:val="24"/>
            <w:szCs w:val="24"/>
          </w:rPr>
          <w:t>ound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s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sbo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rac</w:t>
        </w:r>
        <w:r>
          <w:rPr>
            <w:spacing w:val="2"/>
            <w:sz w:val="24"/>
            <w:szCs w:val="24"/>
          </w:rPr>
          <w:t>e</w:t>
        </w:r>
        <w:r>
          <w:rPr>
            <w:sz w:val="24"/>
            <w:szCs w:val="24"/>
          </w:rPr>
          <w:t>@g</w:t>
        </w:r>
        <w:r>
          <w:rPr>
            <w:spacing w:val="1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il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741C46" w:rsidRDefault="00741C46">
      <w:pPr>
        <w:spacing w:before="2" w:line="140" w:lineRule="exact"/>
        <w:rPr>
          <w:sz w:val="15"/>
          <w:szCs w:val="15"/>
        </w:rPr>
      </w:pPr>
    </w:p>
    <w:p w:rsidR="00741C46" w:rsidRDefault="00741C46">
      <w:pPr>
        <w:spacing w:line="200" w:lineRule="exact"/>
      </w:pPr>
    </w:p>
    <w:p w:rsidR="00741C46" w:rsidRDefault="00741C46">
      <w:pPr>
        <w:spacing w:line="200" w:lineRule="exact"/>
      </w:pPr>
    </w:p>
    <w:p w:rsidR="00741C46" w:rsidRDefault="00041225">
      <w:pPr>
        <w:ind w:left="102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54"/>
          <w:sz w:val="24"/>
          <w:szCs w:val="24"/>
        </w:rPr>
        <w:t xml:space="preserve"> </w:t>
      </w:r>
      <w:r>
        <w:rPr>
          <w:b/>
          <w:i/>
          <w:spacing w:val="-59"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 w:color="000000"/>
        </w:rPr>
        <w:t>8</w:t>
      </w:r>
      <w:r>
        <w:rPr>
          <w:b/>
          <w:i/>
          <w:spacing w:val="-1"/>
          <w:sz w:val="24"/>
          <w:szCs w:val="24"/>
          <w:u w:val="single" w:color="000000"/>
        </w:rPr>
        <w:t>:</w:t>
      </w:r>
      <w:r>
        <w:rPr>
          <w:b/>
          <w:i/>
          <w:sz w:val="24"/>
          <w:szCs w:val="24"/>
          <w:u w:val="single" w:color="000000"/>
        </w:rPr>
        <w:t>30am</w:t>
      </w:r>
      <w:r>
        <w:rPr>
          <w:b/>
          <w:i/>
          <w:spacing w:val="-8"/>
          <w:sz w:val="24"/>
          <w:szCs w:val="24"/>
          <w:u w:val="single" w:color="000000"/>
        </w:rPr>
        <w:t xml:space="preserve"> </w:t>
      </w:r>
      <w:r>
        <w:rPr>
          <w:b/>
          <w:i/>
          <w:spacing w:val="-5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>r</w:t>
      </w:r>
      <w:r>
        <w:rPr>
          <w:b/>
          <w:i/>
          <w:sz w:val="24"/>
          <w:szCs w:val="24"/>
        </w:rPr>
        <w:t>p</w:t>
      </w:r>
      <w:proofErr w:type="gramStart"/>
      <w:r>
        <w:rPr>
          <w:b/>
          <w:i/>
          <w:sz w:val="24"/>
          <w:szCs w:val="24"/>
        </w:rPr>
        <w:t>!</w:t>
      </w:r>
      <w:r>
        <w:rPr>
          <w:b/>
          <w:i/>
          <w:spacing w:val="51"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hp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lu</w:t>
      </w:r>
      <w:r>
        <w:rPr>
          <w:b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741C46" w:rsidRDefault="00741C46">
      <w:pPr>
        <w:spacing w:before="16" w:line="260" w:lineRule="exact"/>
        <w:rPr>
          <w:sz w:val="26"/>
          <w:szCs w:val="26"/>
        </w:rPr>
      </w:pPr>
    </w:p>
    <w:p w:rsidR="00741C46" w:rsidRDefault="00041225">
      <w:pPr>
        <w:ind w:left="102" w:right="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gs:  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ear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2A047E" w:rsidRDefault="002A047E">
      <w:pPr>
        <w:ind w:left="102" w:right="88"/>
        <w:rPr>
          <w:sz w:val="24"/>
          <w:szCs w:val="24"/>
        </w:rPr>
      </w:pPr>
    </w:p>
    <w:p w:rsidR="002A047E" w:rsidRPr="002A047E" w:rsidRDefault="002A047E">
      <w:pPr>
        <w:ind w:left="102" w:right="88"/>
        <w:rPr>
          <w:b/>
          <w:sz w:val="24"/>
          <w:szCs w:val="24"/>
          <w:u w:val="single"/>
        </w:rPr>
      </w:pPr>
      <w:r w:rsidRPr="002A047E">
        <w:rPr>
          <w:b/>
          <w:sz w:val="24"/>
          <w:szCs w:val="24"/>
          <w:u w:val="single"/>
        </w:rPr>
        <w:t>PLEASE NOTE THAT AT LOW TIDE, THERE IS ONLY THREE FEET OF WATER IN FRONT OF THE BAYSIDE DOCK AND THE BOAT FLOAT.</w:t>
      </w:r>
    </w:p>
    <w:p w:rsidR="00741C46" w:rsidRDefault="00741C46">
      <w:pPr>
        <w:spacing w:before="16" w:line="260" w:lineRule="exact"/>
        <w:rPr>
          <w:sz w:val="26"/>
          <w:szCs w:val="26"/>
        </w:rPr>
      </w:pPr>
    </w:p>
    <w:p w:rsidR="00741C46" w:rsidRDefault="00041225">
      <w:pPr>
        <w:ind w:left="102" w:right="87"/>
        <w:jc w:val="both"/>
        <w:rPr>
          <w:sz w:val="24"/>
          <w:szCs w:val="24"/>
        </w:rPr>
      </w:pP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ost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Ra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  p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NYC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 w:rsidR="0045590C">
        <w:rPr>
          <w:spacing w:val="-3"/>
          <w:sz w:val="24"/>
          <w:szCs w:val="24"/>
        </w:rPr>
        <w:t>one-half hour after the last boat finishes, or 7:30pm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e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ookout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 xml:space="preserve">ood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ound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30p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741C46" w:rsidRDefault="00741C46">
      <w:pPr>
        <w:spacing w:before="16" w:line="260" w:lineRule="exact"/>
        <w:rPr>
          <w:sz w:val="26"/>
          <w:szCs w:val="26"/>
        </w:rPr>
      </w:pPr>
    </w:p>
    <w:p w:rsidR="00741C46" w:rsidRDefault="00041225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s:</w:t>
      </w:r>
    </w:p>
    <w:p w:rsidR="00741C46" w:rsidRDefault="00041225">
      <w:pPr>
        <w:spacing w:before="17"/>
        <w:ind w:left="420" w:right="498"/>
        <w:jc w:val="center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bo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s</w:t>
      </w:r>
      <w:r>
        <w:rPr>
          <w:w w:val="99"/>
          <w:sz w:val="24"/>
          <w:szCs w:val="24"/>
        </w:rPr>
        <w:t>.</w:t>
      </w:r>
    </w:p>
    <w:p w:rsidR="00741C46" w:rsidRDefault="00041225">
      <w:pPr>
        <w:spacing w:before="17"/>
        <w:ind w:left="420" w:right="416"/>
        <w:jc w:val="center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170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w w:val="99"/>
          <w:sz w:val="24"/>
          <w:szCs w:val="24"/>
        </w:rPr>
        <w:t>s.</w:t>
      </w:r>
    </w:p>
    <w:p w:rsidR="00741C46" w:rsidRDefault="00041225">
      <w:pPr>
        <w:spacing w:before="2"/>
        <w:ind w:left="462"/>
        <w:rPr>
          <w:sz w:val="24"/>
          <w:szCs w:val="24"/>
        </w:rPr>
      </w:pPr>
      <w:r>
        <w:rPr>
          <w:w w:val="130"/>
        </w:rPr>
        <w:t xml:space="preserve">•   </w:t>
      </w:r>
      <w:r>
        <w:rPr>
          <w:spacing w:val="9"/>
          <w:w w:val="130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ss.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z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741C46" w:rsidRDefault="00041225">
      <w:pPr>
        <w:spacing w:before="17"/>
        <w:ind w:left="46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741C46" w:rsidRDefault="00041225">
      <w:pPr>
        <w:spacing w:before="17"/>
        <w:ind w:left="462"/>
        <w:rPr>
          <w:sz w:val="24"/>
          <w:szCs w:val="24"/>
        </w:rPr>
        <w:sectPr w:rsidR="00741C46">
          <w:pgSz w:w="12240" w:h="15840"/>
          <w:pgMar w:top="1420" w:right="1320" w:bottom="280" w:left="1340" w:header="720" w:footer="720" w:gutter="0"/>
          <w:cols w:space="720"/>
        </w:sect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Hu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</w:p>
    <w:p w:rsidR="00741C46" w:rsidRDefault="00741C46">
      <w:pPr>
        <w:spacing w:before="14" w:line="200" w:lineRule="exact"/>
      </w:pPr>
    </w:p>
    <w:p w:rsidR="00741C46" w:rsidRDefault="00041225">
      <w:pPr>
        <w:spacing w:before="21"/>
        <w:ind w:left="102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741C46" w:rsidRDefault="00041225">
      <w:pPr>
        <w:ind w:left="102" w:right="612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741C46" w:rsidRDefault="00741C46">
      <w:pPr>
        <w:spacing w:before="2" w:line="140" w:lineRule="exact"/>
        <w:rPr>
          <w:sz w:val="15"/>
          <w:szCs w:val="15"/>
        </w:rPr>
      </w:pPr>
    </w:p>
    <w:p w:rsidR="00741C46" w:rsidRDefault="00741C46">
      <w:pPr>
        <w:spacing w:line="200" w:lineRule="exact"/>
      </w:pPr>
    </w:p>
    <w:p w:rsidR="00741C46" w:rsidRDefault="00741C46">
      <w:pPr>
        <w:spacing w:line="200" w:lineRule="exact"/>
      </w:pPr>
    </w:p>
    <w:p w:rsidR="00741C46" w:rsidRDefault="00041225">
      <w:pPr>
        <w:ind w:left="10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</w:t>
      </w:r>
      <w:r>
        <w:rPr>
          <w:b/>
          <w:spacing w:val="57"/>
          <w:sz w:val="24"/>
          <w:szCs w:val="24"/>
        </w:rPr>
        <w:t xml:space="preserve"> </w:t>
      </w:r>
      <w:r>
        <w:rPr>
          <w:spacing w:val="-5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Non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ponso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 xml:space="preserve">d:       </w:t>
      </w:r>
      <w:r>
        <w:rPr>
          <w:spacing w:val="5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$</w:t>
      </w:r>
      <w:r w:rsidR="002211AA">
        <w:rPr>
          <w:sz w:val="24"/>
          <w:szCs w:val="24"/>
          <w:u w:val="single" w:color="000000"/>
        </w:rPr>
        <w:t>5</w:t>
      </w:r>
      <w:r>
        <w:rPr>
          <w:sz w:val="24"/>
          <w:szCs w:val="24"/>
          <w:u w:val="single" w:color="000000"/>
        </w:rPr>
        <w:t>0.00</w:t>
      </w:r>
      <w:r>
        <w:rPr>
          <w:sz w:val="24"/>
          <w:szCs w:val="24"/>
        </w:rPr>
        <w:t xml:space="preserve">      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ponso</w:t>
      </w:r>
      <w:r>
        <w:rPr>
          <w:spacing w:val="-1"/>
          <w:sz w:val="24"/>
          <w:szCs w:val="24"/>
          <w:u w:val="single" w:color="000000"/>
        </w:rPr>
        <w:t>re</w:t>
      </w:r>
      <w:r>
        <w:rPr>
          <w:sz w:val="24"/>
          <w:szCs w:val="24"/>
          <w:u w:val="single" w:color="000000"/>
        </w:rPr>
        <w:t xml:space="preserve">d:        </w:t>
      </w:r>
      <w:r>
        <w:rPr>
          <w:spacing w:val="5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$100.00</w:t>
      </w:r>
    </w:p>
    <w:p w:rsidR="00741C46" w:rsidRDefault="00741C46">
      <w:pPr>
        <w:spacing w:before="15" w:line="240" w:lineRule="exact"/>
        <w:rPr>
          <w:sz w:val="24"/>
          <w:szCs w:val="24"/>
        </w:rPr>
      </w:pPr>
    </w:p>
    <w:p w:rsidR="00741C46" w:rsidRDefault="00041225">
      <w:pPr>
        <w:spacing w:before="20"/>
        <w:ind w:left="102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ood.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Cl</w:t>
      </w:r>
      <w:r>
        <w:rPr>
          <w:sz w:val="24"/>
          <w:szCs w:val="24"/>
        </w:rPr>
        <w:t>ub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 of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8)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420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="00AD1EF6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23’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r’</w:t>
      </w:r>
      <w:r>
        <w:rPr>
          <w:sz w:val="24"/>
          <w:szCs w:val="24"/>
        </w:rPr>
        <w:t>s pow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 w:rsidR="00AD1EF6">
        <w:rPr>
          <w:sz w:val="24"/>
          <w:szCs w:val="24"/>
        </w:rPr>
        <w:t>s</w:t>
      </w:r>
      <w:r w:rsidR="00AD1EF6">
        <w:rPr>
          <w:spacing w:val="-1"/>
          <w:sz w:val="24"/>
          <w:szCs w:val="24"/>
        </w:rPr>
        <w:t>e</w:t>
      </w:r>
      <w:r w:rsidR="00AD1EF6">
        <w:rPr>
          <w:spacing w:val="1"/>
          <w:sz w:val="24"/>
          <w:szCs w:val="24"/>
        </w:rPr>
        <w:t>l</w:t>
      </w:r>
      <w:r w:rsidR="00AD1EF6">
        <w:rPr>
          <w:sz w:val="24"/>
          <w:szCs w:val="24"/>
        </w:rPr>
        <w:t>f</w:t>
      </w:r>
      <w:r w:rsidR="00AD1EF6">
        <w:rPr>
          <w:spacing w:val="3"/>
          <w:sz w:val="24"/>
          <w:szCs w:val="24"/>
        </w:rPr>
        <w:t>-</w:t>
      </w:r>
      <w:r w:rsidR="00AD1EF6">
        <w:rPr>
          <w:sz w:val="24"/>
          <w:szCs w:val="24"/>
        </w:rPr>
        <w:t>su</w:t>
      </w:r>
      <w:r w:rsidR="00AD1EF6">
        <w:rPr>
          <w:spacing w:val="-1"/>
          <w:sz w:val="24"/>
          <w:szCs w:val="24"/>
        </w:rPr>
        <w:t>ff</w:t>
      </w:r>
      <w:r w:rsidR="00AD1EF6">
        <w:rPr>
          <w:spacing w:val="1"/>
          <w:sz w:val="24"/>
          <w:szCs w:val="24"/>
        </w:rPr>
        <w:t>i</w:t>
      </w:r>
      <w:r w:rsidR="00AD1EF6">
        <w:rPr>
          <w:spacing w:val="-1"/>
          <w:sz w:val="24"/>
          <w:szCs w:val="24"/>
        </w:rPr>
        <w:t>c</w:t>
      </w:r>
      <w:r w:rsidR="00AD1EF6">
        <w:rPr>
          <w:spacing w:val="1"/>
          <w:sz w:val="24"/>
          <w:szCs w:val="24"/>
        </w:rPr>
        <w:t>i</w:t>
      </w:r>
      <w:r w:rsidR="00AD1EF6">
        <w:rPr>
          <w:spacing w:val="-1"/>
          <w:sz w:val="24"/>
          <w:szCs w:val="24"/>
        </w:rPr>
        <w:t>e</w:t>
      </w:r>
      <w:r w:rsidR="00AD1EF6">
        <w:rPr>
          <w:sz w:val="24"/>
          <w:szCs w:val="24"/>
        </w:rPr>
        <w:t>n</w:t>
      </w:r>
      <w:r w:rsidR="00AD1EF6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upk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proofErr w:type="gramStart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End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ssons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son.</w:t>
      </w:r>
    </w:p>
    <w:p w:rsidR="00741C46" w:rsidRDefault="00741C46">
      <w:pPr>
        <w:spacing w:before="9" w:line="180" w:lineRule="exact"/>
        <w:rPr>
          <w:sz w:val="19"/>
          <w:szCs w:val="19"/>
        </w:rPr>
      </w:pPr>
    </w:p>
    <w:p w:rsidR="00741C46" w:rsidRDefault="00741C46">
      <w:pPr>
        <w:spacing w:line="200" w:lineRule="exact"/>
      </w:pPr>
    </w:p>
    <w:p w:rsidR="00741C46" w:rsidRDefault="00741C46">
      <w:pPr>
        <w:spacing w:line="200" w:lineRule="exact"/>
      </w:pPr>
    </w:p>
    <w:p w:rsidR="00741C46" w:rsidRDefault="00041225">
      <w:pPr>
        <w:ind w:left="813" w:right="832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 n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 xml:space="preserve"> s</w:t>
      </w:r>
      <w:r>
        <w:rPr>
          <w:b/>
          <w:sz w:val="28"/>
          <w:szCs w:val="28"/>
        </w:rPr>
        <w:t>tuden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ted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r pr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.</w:t>
      </w:r>
    </w:p>
    <w:p w:rsidR="00741C46" w:rsidRDefault="00741C46">
      <w:pPr>
        <w:spacing w:before="3" w:line="140" w:lineRule="exact"/>
        <w:rPr>
          <w:sz w:val="15"/>
          <w:szCs w:val="15"/>
        </w:rPr>
      </w:pPr>
    </w:p>
    <w:p w:rsidR="00741C46" w:rsidRDefault="00741C46">
      <w:pPr>
        <w:spacing w:line="200" w:lineRule="exact"/>
      </w:pPr>
    </w:p>
    <w:p w:rsidR="00741C46" w:rsidRDefault="00741C46">
      <w:pPr>
        <w:spacing w:line="200" w:lineRule="exact"/>
      </w:pPr>
    </w:p>
    <w:p w:rsidR="00741C46" w:rsidRDefault="00041225">
      <w:pPr>
        <w:ind w:left="1958" w:right="203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st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w w:val="99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w w:val="99"/>
          <w:sz w:val="24"/>
          <w:szCs w:val="24"/>
        </w:rPr>
        <w:t>o</w:t>
      </w:r>
      <w:r>
        <w:rPr>
          <w:b/>
          <w:spacing w:val="-1"/>
          <w:w w:val="99"/>
          <w:sz w:val="24"/>
          <w:szCs w:val="24"/>
        </w:rPr>
        <w:t>n</w:t>
      </w:r>
      <w:r>
        <w:rPr>
          <w:b/>
          <w:w w:val="99"/>
          <w:sz w:val="24"/>
          <w:szCs w:val="24"/>
        </w:rPr>
        <w:t>s.</w:t>
      </w:r>
    </w:p>
    <w:p w:rsidR="00741C46" w:rsidRDefault="00041225">
      <w:pPr>
        <w:ind w:left="861" w:right="8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spo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>s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 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 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w w:val="99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w w:val="99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w w:val="99"/>
          <w:sz w:val="24"/>
          <w:szCs w:val="24"/>
        </w:rPr>
        <w:t>s</w:t>
      </w:r>
      <w:r>
        <w:rPr>
          <w:b/>
          <w:spacing w:val="1"/>
          <w:w w:val="99"/>
          <w:sz w:val="24"/>
          <w:szCs w:val="24"/>
        </w:rPr>
        <w:t>h</w:t>
      </w:r>
      <w:r>
        <w:rPr>
          <w:b/>
          <w:w w:val="99"/>
          <w:sz w:val="24"/>
          <w:szCs w:val="24"/>
        </w:rPr>
        <w:t>.</w:t>
      </w:r>
    </w:p>
    <w:p w:rsidR="00741C46" w:rsidRDefault="00741C46">
      <w:pPr>
        <w:spacing w:before="16" w:line="260" w:lineRule="exact"/>
        <w:rPr>
          <w:sz w:val="26"/>
          <w:szCs w:val="26"/>
        </w:rPr>
      </w:pPr>
    </w:p>
    <w:p w:rsidR="00741C46" w:rsidRDefault="00041225">
      <w:pPr>
        <w:ind w:left="3885" w:right="2800" w:hanging="1183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f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say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741C46" w:rsidRDefault="00041225">
      <w:pPr>
        <w:ind w:left="3993" w:right="401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978)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979</w:t>
      </w:r>
      <w:r>
        <w:rPr>
          <w:b/>
          <w:spacing w:val="2"/>
          <w:w w:val="99"/>
          <w:sz w:val="24"/>
          <w:szCs w:val="24"/>
        </w:rPr>
        <w:t>-</w:t>
      </w:r>
      <w:r>
        <w:rPr>
          <w:b/>
          <w:w w:val="99"/>
          <w:sz w:val="24"/>
          <w:szCs w:val="24"/>
        </w:rPr>
        <w:t>8404</w:t>
      </w:r>
    </w:p>
    <w:p w:rsidR="00741C46" w:rsidRDefault="00041225">
      <w:pPr>
        <w:ind w:left="2676" w:right="2695"/>
        <w:jc w:val="center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l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58"/>
          <w:sz w:val="24"/>
          <w:szCs w:val="24"/>
        </w:rPr>
        <w:t xml:space="preserve"> </w:t>
      </w:r>
      <w:hyperlink r:id="rId8">
        <w:r>
          <w:rPr>
            <w:b/>
            <w:w w:val="99"/>
            <w:sz w:val="24"/>
            <w:szCs w:val="24"/>
          </w:rPr>
          <w:t>a</w:t>
        </w:r>
        <w:r>
          <w:rPr>
            <w:b/>
            <w:spacing w:val="-1"/>
            <w:sz w:val="24"/>
            <w:szCs w:val="24"/>
          </w:rPr>
          <w:t>r</w:t>
        </w:r>
        <w:r>
          <w:rPr>
            <w:b/>
            <w:w w:val="99"/>
            <w:sz w:val="24"/>
            <w:szCs w:val="24"/>
          </w:rPr>
          <w:t>o</w:t>
        </w:r>
        <w:r>
          <w:rPr>
            <w:b/>
            <w:spacing w:val="1"/>
            <w:w w:val="99"/>
            <w:sz w:val="24"/>
            <w:szCs w:val="24"/>
          </w:rPr>
          <w:t>u</w:t>
        </w:r>
        <w:r>
          <w:rPr>
            <w:b/>
            <w:spacing w:val="-1"/>
            <w:w w:val="99"/>
            <w:sz w:val="24"/>
            <w:szCs w:val="24"/>
          </w:rPr>
          <w:t>n</w:t>
        </w:r>
        <w:r>
          <w:rPr>
            <w:b/>
            <w:spacing w:val="1"/>
            <w:w w:val="99"/>
            <w:sz w:val="24"/>
            <w:szCs w:val="24"/>
          </w:rPr>
          <w:t>d</w:t>
        </w:r>
        <w:r>
          <w:rPr>
            <w:b/>
            <w:spacing w:val="1"/>
            <w:sz w:val="24"/>
            <w:szCs w:val="24"/>
          </w:rPr>
          <w:t>i</w:t>
        </w:r>
        <w:r>
          <w:rPr>
            <w:b/>
            <w:w w:val="99"/>
            <w:sz w:val="24"/>
            <w:szCs w:val="24"/>
          </w:rPr>
          <w:t>s</w:t>
        </w:r>
        <w:r>
          <w:rPr>
            <w:b/>
            <w:spacing w:val="1"/>
            <w:sz w:val="24"/>
            <w:szCs w:val="24"/>
          </w:rPr>
          <w:t>l</w:t>
        </w:r>
        <w:r>
          <w:rPr>
            <w:b/>
            <w:spacing w:val="-1"/>
            <w:sz w:val="24"/>
            <w:szCs w:val="24"/>
          </w:rPr>
          <w:t>e</w:t>
        </w:r>
        <w:r>
          <w:rPr>
            <w:b/>
            <w:w w:val="99"/>
            <w:sz w:val="24"/>
            <w:szCs w:val="24"/>
          </w:rPr>
          <w:t>s</w:t>
        </w:r>
        <w:r>
          <w:rPr>
            <w:b/>
            <w:spacing w:val="1"/>
            <w:w w:val="99"/>
            <w:sz w:val="24"/>
            <w:szCs w:val="24"/>
          </w:rPr>
          <w:t>b</w:t>
        </w:r>
        <w:r>
          <w:rPr>
            <w:b/>
            <w:w w:val="99"/>
            <w:sz w:val="24"/>
            <w:szCs w:val="24"/>
          </w:rPr>
          <w:t>o</w:t>
        </w:r>
        <w:r>
          <w:rPr>
            <w:b/>
            <w:spacing w:val="-1"/>
            <w:sz w:val="24"/>
            <w:szCs w:val="24"/>
          </w:rPr>
          <w:t>r</w:t>
        </w:r>
        <w:r>
          <w:rPr>
            <w:b/>
            <w:w w:val="99"/>
            <w:sz w:val="24"/>
            <w:szCs w:val="24"/>
          </w:rPr>
          <w:t>o</w:t>
        </w:r>
        <w:r>
          <w:rPr>
            <w:b/>
            <w:spacing w:val="-1"/>
            <w:sz w:val="24"/>
            <w:szCs w:val="24"/>
          </w:rPr>
          <w:t>r</w:t>
        </w:r>
        <w:r>
          <w:rPr>
            <w:b/>
            <w:w w:val="99"/>
            <w:sz w:val="24"/>
            <w:szCs w:val="24"/>
          </w:rPr>
          <w:t>a</w:t>
        </w:r>
        <w:r>
          <w:rPr>
            <w:b/>
            <w:spacing w:val="-1"/>
            <w:sz w:val="24"/>
            <w:szCs w:val="24"/>
          </w:rPr>
          <w:t>ce</w:t>
        </w:r>
        <w:r>
          <w:rPr>
            <w:b/>
            <w:w w:val="99"/>
            <w:sz w:val="24"/>
            <w:szCs w:val="24"/>
          </w:rPr>
          <w:t>@gma</w:t>
        </w:r>
        <w:r>
          <w:rPr>
            <w:b/>
            <w:spacing w:val="1"/>
            <w:sz w:val="24"/>
            <w:szCs w:val="24"/>
          </w:rPr>
          <w:t>il</w:t>
        </w:r>
        <w:r>
          <w:rPr>
            <w:b/>
            <w:w w:val="99"/>
            <w:sz w:val="24"/>
            <w:szCs w:val="24"/>
          </w:rPr>
          <w:t>.</w:t>
        </w:r>
        <w:r>
          <w:rPr>
            <w:b/>
            <w:spacing w:val="-1"/>
            <w:sz w:val="24"/>
            <w:szCs w:val="24"/>
          </w:rPr>
          <w:t>c</w:t>
        </w:r>
        <w:r>
          <w:rPr>
            <w:b/>
            <w:spacing w:val="3"/>
            <w:w w:val="99"/>
            <w:sz w:val="24"/>
            <w:szCs w:val="24"/>
          </w:rPr>
          <w:t>o</w:t>
        </w:r>
        <w:r>
          <w:rPr>
            <w:b/>
            <w:w w:val="99"/>
            <w:sz w:val="24"/>
            <w:szCs w:val="24"/>
          </w:rPr>
          <w:t>m</w:t>
        </w:r>
      </w:hyperlink>
    </w:p>
    <w:sectPr w:rsidR="00741C46"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E4707"/>
    <w:multiLevelType w:val="multilevel"/>
    <w:tmpl w:val="15F007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46"/>
    <w:rsid w:val="00041225"/>
    <w:rsid w:val="002211AA"/>
    <w:rsid w:val="002A047E"/>
    <w:rsid w:val="003D7549"/>
    <w:rsid w:val="0045590C"/>
    <w:rsid w:val="00741C46"/>
    <w:rsid w:val="00826F07"/>
    <w:rsid w:val="0094262F"/>
    <w:rsid w:val="00AD1EF6"/>
    <w:rsid w:val="00E5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undislesbororac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oundislesborora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attama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Huntoon</dc:creator>
  <cp:lastModifiedBy>James W Facey</cp:lastModifiedBy>
  <cp:revision>4</cp:revision>
  <dcterms:created xsi:type="dcterms:W3CDTF">2016-01-12T18:47:00Z</dcterms:created>
  <dcterms:modified xsi:type="dcterms:W3CDTF">2017-02-07T20:34:00Z</dcterms:modified>
</cp:coreProperties>
</file>